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8816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id_542032af1903a" o:bwmode="white" o:targetscreensize="800,600">
      <v:fill r:id="rId1542032af18ffd" o:title="tit_1542032af19075" recolor="t" type="frame"/>
    </v:background>
  </w:background>
  <w:body>
    <w:p>
      <w:pPr>
        <w:widowControl w:val="on"/>
        <w:pBdr/>
        <w:spacing w:before="240" w:after="240" w:line="240" w:lineRule="auto"/>
        <w:ind w:left="3300" w:right="0"/>
        <w:jc w:val="left"/>
      </w:pPr>
      <w:r>
        <w:rPr>
          <w:color w:val="000000"/>
          <w:sz w:val="24"/>
          <w:szCs w:val="24"/>
        </w:rPr>
        <w:t xml:space="preserve">This is a simple paragraph with </w:t>
      </w:r>
      <w:r>
        <w:rPr>
          <w:b/>
          <w:bCs/>
          <w:color w:val="000000"/>
          <w:sz w:val="24"/>
          <w:szCs w:val="24"/>
        </w:rPr>
        <w:t xml:space="preserve">text in bold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we include a list: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Cambria" w:hAnsi="Cambria" w:cs="Cambria"/>
          <w:color w:val="0000FF"/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First item.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Cambria" w:hAnsi="Cambria" w:cs="Cambria"/>
          <w:color w:val="0000FF"/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Second item with subitems:
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Cambria" w:hAnsi="Cambria" w:cs="Cambria"/>
          <w:color w:val="FF0000"/>
          <w:sz w:val="28"/>
          <w:szCs w:val="28"/>
        </w:rPr>
      </w:pPr>
      <w:r>
        <w:rPr>
          <w:rFonts w:ascii="Cambria" w:hAnsi="Cambria" w:cs="Cambria"/>
          <w:color w:val="FF0000"/>
          <w:sz w:val="28"/>
          <w:szCs w:val="28"/>
        </w:rPr>
        <w:t xml:space="preserve">First subitem.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Cambria" w:hAnsi="Cambria" w:cs="Cambria"/>
          <w:color w:val="0000FF"/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Second subitem.</w:t>
      </w:r>
    </w:p>
    <w:p>
      <w:pPr>
        <w:numPr>
          <w:ilvl w:val="0"/>
          <w:numId w:val="1"/>
        </w:numPr>
        <w:shd w:val="clear" w:color="auto" w:fill="FF0000"/>
        <w:spacing w:before="0" w:after="0" w:line="240" w:lineRule="auto"/>
        <w:jc w:val="left"/>
        <w:rPr>
          <w:rFonts w:ascii="Cambria" w:hAnsi="Cambria" w:cs="Cambria"/>
          <w:color w:val="F0F0F0"/>
          <w:sz w:val="28"/>
          <w:szCs w:val="28"/>
          <w:highlight w:val="red"/>
        </w:rPr>
      </w:pPr>
      <w:r>
        <w:rPr>
          <w:rFonts w:ascii="Cambria" w:hAnsi="Cambria" w:cs="Cambria"/>
          <w:color w:val="F0F0F0"/>
          <w:sz w:val="28"/>
          <w:szCs w:val="28"/>
          <w:shd w:val="clear" w:color="auto" w:fill="FF0000"/>
        </w:rPr>
        <w:t xml:space="preserve">Third subitem.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a table:</w:t>
      </w:r>
    </w:p>
    <w:tbl>
      <w:tblPr>
        <w:tblStyle w:val="NormalTablePHPDOCX"/>
        <w:tblW w:w="0" w:type="auto"/>
        <w:tblCellSpacing w:w="30" w:type="dxa"/>
        <w:tblInd w:w="0" w:type="auto"/>
        <w:tblBorders>
          <w:top w:val="single" w:color="008000" w:sz="5"/>
          <w:left w:val="single" w:color="008000" w:sz="5"/>
          <w:bottom w:val="single" w:color="008000" w:sz="5"/>
          <w:right w:val="single" w:color="008000" w:sz="5"/>
        </w:tblBorders>
      </w:tblPr>
      <w:tblGrid>
        <w:gridCol/>
        <w:gridCol/>
      </w:tblGrid>
      <w:tr>
        <w:trPr>
          <w:trHeight w:val="0" w:hRule="atLeast"/>
        </w:trPr>
        <w:tc>
          <w:tcPr>
            <w:shd w:val="clear" w:color="auto" w:fill="FFFF00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  <w:shd w:val="clear" w:color="auto" w:fill="FFFF00"/>
              </w:rPr>
              <w:t xml:space="preserve">Cell 1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1 2</w:t>
            </w:r>
          </w:p>
        </w:tc>
      </w:tr>
      <w:tr>
        <w:trPr>
          <w:trHeight w:val="0" w:hRule="atLeast"/>
        </w:trPr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2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2 2</w:t>
            </w:r>
          </w:p>
        </w:tc>
      </w:tr>
    </w:tbl>
    <w:p xmlns:w="http://schemas.openxmlformats.org/wordprocessingml/2006/main">
      <w:r>
        <w:t>This document has been generated with a</w:t>
      </w:r>
      <w:r>
        <w:rPr>
          <w:b/>
        </w:rPr>
        <w:t xml:space="preserve"> trial</w:t>
      </w:r>
      <w:r>
        <w:t xml:space="preserve"> copy of </w:t>
      </w:r>
      <w:r>
        <w:rPr>
          <w:b/>
        </w:rPr>
        <w:t>PHPDocX</w:t>
      </w:r>
      <w:r>
        <w:t>. Please</w:t>
      </w:r>
      <w:r>
        <w:t>, visit</w:t>
      </w:r>
      <w:r>
        <w:t xml:space="preserve"> the </w:t>
      </w:r>
      <w:r>
        <w:fldChar w:fldCharType="begin"/>
      </w:r>
      <w:r>
        <w:instrText xml:space="preserve">HYPERLINK "http://www.phpdocx.com"</w:instrText>
      </w:r>
      <w:r>
        <w:fldChar w:fldCharType="separate"/>
      </w:r>
      <w:r>
        <w:rPr>
          <w:b/>
          <w:color w:val="3333EE"/>
          <w:u/>
        </w:rPr>
        <w:t xml:space="preserve">PHPDocX website</w:t>
      </w:r>
      <w:r>
        <w:fldChar w:fldCharType="end"/>
      </w:r>
      <w:r>
        <w:t xml:space="preserve"> to buy the license that best adapts to your needs.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936610">
    <w:multiLevelType w:val="hybridMultilevel"/>
    <w:lvl w:ilvl="0" w:tplc="56104798">
      <w:start w:val="1"/>
      <w:numFmt w:val="decimal"/>
      <w:lvlText w:val="%1."/>
      <w:lvlJc w:val="left"/>
      <w:pPr>
        <w:ind w:left="720" w:hanging="360"/>
      </w:pPr>
    </w:lvl>
    <w:lvl w:ilvl="1" w:tplc="56104798" w:tentative="1">
      <w:start w:val="1"/>
      <w:numFmt w:val="lowerLetter"/>
      <w:lvlText w:val="%2."/>
      <w:lvlJc w:val="left"/>
      <w:pPr>
        <w:ind w:left="1440" w:hanging="360"/>
      </w:pPr>
    </w:lvl>
    <w:lvl w:ilvl="2" w:tplc="56104798" w:tentative="1">
      <w:start w:val="1"/>
      <w:numFmt w:val="lowerRoman"/>
      <w:lvlText w:val="%3."/>
      <w:lvlJc w:val="right"/>
      <w:pPr>
        <w:ind w:left="2160" w:hanging="180"/>
      </w:pPr>
    </w:lvl>
    <w:lvl w:ilvl="3" w:tplc="56104798" w:tentative="1">
      <w:start w:val="1"/>
      <w:numFmt w:val="decimal"/>
      <w:lvlText w:val="%4."/>
      <w:lvlJc w:val="left"/>
      <w:pPr>
        <w:ind w:left="2880" w:hanging="360"/>
      </w:pPr>
    </w:lvl>
    <w:lvl w:ilvl="4" w:tplc="56104798" w:tentative="1">
      <w:start w:val="1"/>
      <w:numFmt w:val="lowerLetter"/>
      <w:lvlText w:val="%5."/>
      <w:lvlJc w:val="left"/>
      <w:pPr>
        <w:ind w:left="3600" w:hanging="360"/>
      </w:pPr>
    </w:lvl>
    <w:lvl w:ilvl="5" w:tplc="56104798" w:tentative="1">
      <w:start w:val="1"/>
      <w:numFmt w:val="lowerRoman"/>
      <w:lvlText w:val="%6."/>
      <w:lvlJc w:val="right"/>
      <w:pPr>
        <w:ind w:left="4320" w:hanging="180"/>
      </w:pPr>
    </w:lvl>
    <w:lvl w:ilvl="6" w:tplc="56104798" w:tentative="1">
      <w:start w:val="1"/>
      <w:numFmt w:val="decimal"/>
      <w:lvlText w:val="%7."/>
      <w:lvlJc w:val="left"/>
      <w:pPr>
        <w:ind w:left="5040" w:hanging="360"/>
      </w:pPr>
    </w:lvl>
    <w:lvl w:ilvl="7" w:tplc="56104798" w:tentative="1">
      <w:start w:val="1"/>
      <w:numFmt w:val="lowerLetter"/>
      <w:lvlText w:val="%8."/>
      <w:lvlJc w:val="left"/>
      <w:pPr>
        <w:ind w:left="5760" w:hanging="360"/>
      </w:pPr>
    </w:lvl>
    <w:lvl w:ilvl="8" w:tplc="56104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36609">
    <w:multiLevelType w:val="hybridMultilevel"/>
    <w:lvl w:ilvl="0" w:tplc="98420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936609">
    <w:abstractNumId w:val="68936609"/>
  </w:num>
  <w:num w:numId="68936610">
    <w:abstractNumId w:val="689366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42032af18ffd" Type="http://schemas.openxmlformats.org/officeDocument/2006/relationships/image" Target="media/img1542032af18ffd.jp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Generated by PHPDocX trial version</dc:description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                                      </Properties>
</file>